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17" w:rsidRDefault="003A5285">
      <w:pPr>
        <w:spacing w:before="1" w:line="160" w:lineRule="exact"/>
        <w:rPr>
          <w:sz w:val="16"/>
          <w:szCs w:val="16"/>
        </w:rPr>
      </w:pPr>
      <w:r>
        <w:pict>
          <v:group id="_x0000_s1027" style="position:absolute;margin-left:56.25pt;margin-top:56.25pt;width:482.75pt;height:688.05pt;z-index:-251653120;mso-position-horizontal-relative:page;mso-position-vertical-relative:page" coordorigin="1125,1125" coordsize="9655,13761">
            <v:group id="_x0000_s1028" style="position:absolute;left:1140;top:1140;width:9624;height:0" coordorigin="1140,1140" coordsize="9624,0">
              <v:shape id="_x0000_s1038" style="position:absolute;left:1140;top:1140;width:9624;height:0" coordorigin="1140,1140" coordsize="9624,0" path="m1140,1140r9624,e" filled="f" strokeweight=".82pt">
                <v:path arrowok="t"/>
              </v:shape>
              <v:group id="_x0000_s1029" style="position:absolute;left:1140;top:3564;width:9624;height:0" coordorigin="1140,3564" coordsize="9624,0">
                <v:shape id="_x0000_s1037" style="position:absolute;left:1140;top:3564;width:9624;height:0" coordorigin="1140,3564" coordsize="9624,0" path="m1140,3564r9624,e" filled="f" strokeweight=".82pt">
                  <v:path arrowok="t"/>
                </v:shape>
                <v:group id="_x0000_s1030" style="position:absolute;left:1133;top:1133;width:0;height:13745" coordorigin="1133,1133" coordsize="0,13745">
                  <v:shape id="_x0000_s1036" style="position:absolute;left:1133;top:1133;width:0;height:13745" coordorigin="1133,1133" coordsize="0,13745" path="m1133,1133r,13745e" filled="f" strokeweight=".82pt">
                    <v:path arrowok="t"/>
                  </v:shape>
                  <v:group id="_x0000_s1031" style="position:absolute;left:1140;top:14870;width:9624;height:0" coordorigin="1140,14870" coordsize="9624,0">
                    <v:shape id="_x0000_s1035" style="position:absolute;left:1140;top:14870;width:9624;height:0" coordorigin="1140,14870" coordsize="9624,0" path="m1140,14870r9624,e" filled="f" strokeweight=".82pt">
                      <v:path arrowok="t"/>
                    </v:shape>
                    <v:group id="_x0000_s1032" style="position:absolute;left:10771;top:1133;width:0;height:13745" coordorigin="10771,1133" coordsize="0,13745">
                      <v:shape id="_x0000_s1034" style="position:absolute;left:10771;top:1133;width:0;height:13745" coordorigin="10771,1133" coordsize="0,13745" path="m10771,1133r,13745e" filled="f" strokeweight=".82pt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position:absolute;left:1222;top:1198;width:9523;height:2350">
                        <v:imagedata r:id="rId6" o:title="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3A5285">
      <w:pPr>
        <w:spacing w:before="37"/>
        <w:ind w:left="106" w:right="6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t</w:t>
      </w:r>
      <w:r>
        <w:rPr>
          <w:rFonts w:ascii="Arial" w:eastAsia="Arial" w:hAnsi="Arial" w:cs="Arial"/>
          <w:spacing w:val="1"/>
          <w:sz w:val="18"/>
          <w:szCs w:val="18"/>
        </w:rPr>
        <w:t>ime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r.</w:t>
      </w:r>
    </w:p>
    <w:p w:rsidR="00073417" w:rsidRDefault="00073417">
      <w:pPr>
        <w:spacing w:before="9" w:line="200" w:lineRule="exact"/>
      </w:pPr>
    </w:p>
    <w:p w:rsidR="00073417" w:rsidRDefault="003A5285">
      <w:pPr>
        <w:spacing w:line="200" w:lineRule="exact"/>
        <w:ind w:left="106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ia.</w:t>
      </w:r>
    </w:p>
    <w:p w:rsidR="00073417" w:rsidRDefault="00073417">
      <w:pPr>
        <w:spacing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ce:</w:t>
      </w:r>
    </w:p>
    <w:p w:rsidR="00073417" w:rsidRDefault="00073417">
      <w:pPr>
        <w:spacing w:before="11"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*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nd;</w:t>
      </w:r>
    </w:p>
    <w:p w:rsidR="00073417" w:rsidRDefault="003A5285">
      <w:pPr>
        <w:spacing w:before="15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 </w:t>
      </w:r>
      <w:r>
        <w:rPr>
          <w:spacing w:val="20"/>
          <w:w w:val="13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</w:p>
    <w:p w:rsidR="00073417" w:rsidRDefault="003A5285">
      <w:pPr>
        <w:spacing w:before="7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</w:t>
      </w:r>
      <w:r>
        <w:rPr>
          <w:spacing w:val="49"/>
          <w:w w:val="13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073417" w:rsidRDefault="003A5285">
      <w:pPr>
        <w:tabs>
          <w:tab w:val="left" w:pos="660"/>
        </w:tabs>
        <w:spacing w:before="30" w:line="200" w:lineRule="exact"/>
        <w:ind w:left="665" w:right="665" w:hanging="559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fe 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eep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e,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073417" w:rsidRDefault="00073417">
      <w:pPr>
        <w:spacing w:before="2"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073417" w:rsidRDefault="003A5285">
      <w:pPr>
        <w:spacing w:before="12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</w:t>
      </w:r>
      <w:r>
        <w:rPr>
          <w:spacing w:val="49"/>
          <w:w w:val="13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073417" w:rsidRDefault="003A5285">
      <w:pPr>
        <w:spacing w:before="10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 </w:t>
      </w:r>
      <w:r>
        <w:rPr>
          <w:spacing w:val="20"/>
          <w:w w:val="13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x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</w:p>
    <w:p w:rsidR="00073417" w:rsidRDefault="003A5285">
      <w:pPr>
        <w:tabs>
          <w:tab w:val="left" w:pos="660"/>
        </w:tabs>
        <w:spacing w:before="32" w:line="200" w:lineRule="exact"/>
        <w:ind w:left="665" w:right="974" w:hanging="559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>•</w:t>
      </w:r>
      <w: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ent 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073417" w:rsidRDefault="003A5285">
      <w:pPr>
        <w:spacing w:before="12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 </w:t>
      </w:r>
      <w:r>
        <w:rPr>
          <w:spacing w:val="20"/>
          <w:w w:val="13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n</w:t>
      </w:r>
    </w:p>
    <w:p w:rsidR="00073417" w:rsidRDefault="003A5285">
      <w:pPr>
        <w:spacing w:before="7"/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 </w:t>
      </w:r>
      <w:r>
        <w:rPr>
          <w:spacing w:val="20"/>
          <w:w w:val="13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:rsidR="00073417" w:rsidRDefault="00073417">
      <w:pPr>
        <w:spacing w:before="7" w:line="200" w:lineRule="exact"/>
      </w:pPr>
    </w:p>
    <w:p w:rsidR="00073417" w:rsidRDefault="003A5285">
      <w:pPr>
        <w:spacing w:line="200" w:lineRule="exact"/>
        <w:ind w:left="106" w:right="5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his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073417" w:rsidRDefault="00073417">
      <w:pPr>
        <w:spacing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ill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073417" w:rsidRDefault="00073417">
      <w:pPr>
        <w:spacing w:before="4" w:line="220" w:lineRule="exact"/>
        <w:rPr>
          <w:sz w:val="22"/>
          <w:szCs w:val="22"/>
        </w:rPr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 xml:space="preserve">•      </w:t>
      </w:r>
      <w:r>
        <w:rPr>
          <w:spacing w:val="20"/>
          <w:w w:val="13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:rsidR="00073417" w:rsidRDefault="00073417">
      <w:pPr>
        <w:spacing w:before="8" w:line="180" w:lineRule="exact"/>
        <w:rPr>
          <w:sz w:val="19"/>
          <w:szCs w:val="19"/>
        </w:rPr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Chr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nic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e:</w:t>
      </w:r>
    </w:p>
    <w:p w:rsidR="00073417" w:rsidRDefault="00073417">
      <w:pPr>
        <w:spacing w:before="13"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</w:p>
    <w:p w:rsidR="00073417" w:rsidRDefault="003A5285">
      <w:pPr>
        <w:tabs>
          <w:tab w:val="left" w:pos="660"/>
        </w:tabs>
        <w:spacing w:before="33" w:line="200" w:lineRule="exact"/>
        <w:ind w:left="665" w:right="566" w:hanging="559"/>
        <w:rPr>
          <w:rFonts w:ascii="Arial" w:eastAsia="Arial" w:hAnsi="Arial" w:cs="Arial"/>
          <w:sz w:val="18"/>
          <w:szCs w:val="18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or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</w:p>
    <w:p w:rsidR="00073417" w:rsidRDefault="00073417">
      <w:pPr>
        <w:spacing w:before="8" w:line="180" w:lineRule="exact"/>
        <w:rPr>
          <w:sz w:val="19"/>
          <w:szCs w:val="19"/>
        </w:rPr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Priori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gori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073417" w:rsidRDefault="00073417">
      <w:pPr>
        <w:spacing w:before="8"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Priori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ks</w:t>
      </w:r>
    </w:p>
    <w:p w:rsidR="00073417" w:rsidRDefault="003A5285">
      <w:pPr>
        <w:spacing w:before="8" w:line="200" w:lineRule="exact"/>
        <w:ind w:left="106" w:right="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(CRPS)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&lt;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t.</w:t>
      </w:r>
    </w:p>
    <w:p w:rsidR="00073417" w:rsidRDefault="00073417">
      <w:pPr>
        <w:spacing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Priori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nths</w:t>
      </w:r>
    </w:p>
    <w:p w:rsidR="00073417" w:rsidRDefault="003A5285">
      <w:pPr>
        <w:spacing w:before="4"/>
        <w:ind w:left="106" w:righ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073417" w:rsidRDefault="00073417">
      <w:pPr>
        <w:spacing w:line="200" w:lineRule="exact"/>
      </w:pPr>
    </w:p>
    <w:p w:rsidR="00073417" w:rsidRDefault="003A5285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Priori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onths</w:t>
      </w:r>
    </w:p>
    <w:p w:rsidR="00073417" w:rsidRDefault="003A5285">
      <w:pPr>
        <w:spacing w:before="4"/>
        <w:ind w:left="106" w:right="286"/>
        <w:rPr>
          <w:rFonts w:ascii="Arial" w:eastAsia="Arial" w:hAnsi="Arial" w:cs="Arial"/>
          <w:sz w:val="18"/>
          <w:szCs w:val="18"/>
        </w:rPr>
        <w:sectPr w:rsidR="00073417">
          <w:pgSz w:w="11920" w:h="16840"/>
          <w:pgMar w:top="1560" w:right="1120" w:bottom="280" w:left="10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>
        <w:rPr>
          <w:rFonts w:ascii="Arial" w:eastAsia="Arial" w:hAnsi="Arial" w:cs="Arial"/>
          <w:spacing w:val="-1"/>
          <w:sz w:val="18"/>
          <w:szCs w:val="18"/>
        </w:rPr>
        <w:t>yc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ce.</w:t>
      </w:r>
      <w:proofErr w:type="gramEnd"/>
    </w:p>
    <w:p w:rsidR="00073417" w:rsidRDefault="00073417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1697"/>
        <w:gridCol w:w="852"/>
        <w:gridCol w:w="418"/>
        <w:gridCol w:w="998"/>
        <w:gridCol w:w="147"/>
        <w:gridCol w:w="1980"/>
      </w:tblGrid>
      <w:tr w:rsidR="00073417">
        <w:trPr>
          <w:trHeight w:hRule="exact" w:val="2419"/>
        </w:trPr>
        <w:tc>
          <w:tcPr>
            <w:tcW w:w="96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73417" w:rsidRDefault="009C3FB1">
            <w:pPr>
              <w:spacing w:before="25"/>
              <w:ind w:left="97"/>
            </w:pPr>
            <w:r>
              <w:pict>
                <v:shape id="_x0000_i1025" type="#_x0000_t75" style="width:475.5pt;height:117.75pt">
                  <v:imagedata r:id="rId7" o:title=""/>
                </v:shape>
              </w:pict>
            </w:r>
          </w:p>
        </w:tc>
      </w:tr>
      <w:tr w:rsidR="00073417">
        <w:trPr>
          <w:trHeight w:hRule="exact" w:val="713"/>
        </w:trPr>
        <w:tc>
          <w:tcPr>
            <w:tcW w:w="9641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073417" w:rsidRDefault="009C3FB1">
            <w:pPr>
              <w:spacing w:line="220" w:lineRule="exact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St Vincent’s</w:t>
            </w:r>
            <w:r w:rsidR="003A5285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="003A5285">
              <w:rPr>
                <w:rFonts w:ascii="Arial" w:eastAsia="Arial" w:hAnsi="Arial" w:cs="Arial"/>
                <w:b/>
              </w:rPr>
              <w:t>C</w:t>
            </w:r>
            <w:r w:rsidR="003A5285">
              <w:rPr>
                <w:rFonts w:ascii="Arial" w:eastAsia="Arial" w:hAnsi="Arial" w:cs="Arial"/>
                <w:b/>
                <w:spacing w:val="3"/>
              </w:rPr>
              <w:t>h</w:t>
            </w:r>
            <w:r w:rsidR="003A5285">
              <w:rPr>
                <w:rFonts w:ascii="Arial" w:eastAsia="Arial" w:hAnsi="Arial" w:cs="Arial"/>
                <w:b/>
                <w:spacing w:val="-1"/>
              </w:rPr>
              <w:t>r</w:t>
            </w:r>
            <w:r w:rsidR="003A5285">
              <w:rPr>
                <w:rFonts w:ascii="Arial" w:eastAsia="Arial" w:hAnsi="Arial" w:cs="Arial"/>
                <w:b/>
                <w:spacing w:val="1"/>
              </w:rPr>
              <w:t>on</w:t>
            </w:r>
            <w:r w:rsidR="003A5285">
              <w:rPr>
                <w:rFonts w:ascii="Arial" w:eastAsia="Arial" w:hAnsi="Arial" w:cs="Arial"/>
                <w:b/>
              </w:rPr>
              <w:t>ic</w:t>
            </w:r>
            <w:r w:rsidR="003A5285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3A5285">
              <w:rPr>
                <w:rFonts w:ascii="Arial" w:eastAsia="Arial" w:hAnsi="Arial" w:cs="Arial"/>
                <w:b/>
                <w:spacing w:val="-1"/>
              </w:rPr>
              <w:t>P</w:t>
            </w:r>
            <w:r w:rsidR="003A5285">
              <w:rPr>
                <w:rFonts w:ascii="Arial" w:eastAsia="Arial" w:hAnsi="Arial" w:cs="Arial"/>
                <w:b/>
              </w:rPr>
              <w:t>ain</w:t>
            </w:r>
            <w:r w:rsidR="003A5285">
              <w:rPr>
                <w:rFonts w:ascii="Arial" w:eastAsia="Arial" w:hAnsi="Arial" w:cs="Arial"/>
                <w:b/>
                <w:spacing w:val="-1"/>
              </w:rPr>
              <w:t xml:space="preserve"> S</w:t>
            </w:r>
            <w:r w:rsidR="003A5285">
              <w:rPr>
                <w:rFonts w:ascii="Arial" w:eastAsia="Arial" w:hAnsi="Arial" w:cs="Arial"/>
                <w:b/>
              </w:rPr>
              <w:t>e</w:t>
            </w:r>
            <w:r w:rsidR="003A5285">
              <w:rPr>
                <w:rFonts w:ascii="Arial" w:eastAsia="Arial" w:hAnsi="Arial" w:cs="Arial"/>
                <w:b/>
                <w:spacing w:val="-1"/>
              </w:rPr>
              <w:t>r</w:t>
            </w:r>
            <w:r w:rsidR="003A5285">
              <w:rPr>
                <w:rFonts w:ascii="Arial" w:eastAsia="Arial" w:hAnsi="Arial" w:cs="Arial"/>
                <w:b/>
                <w:spacing w:val="2"/>
              </w:rPr>
              <w:t>v</w:t>
            </w:r>
            <w:r w:rsidR="003A5285">
              <w:rPr>
                <w:rFonts w:ascii="Arial" w:eastAsia="Arial" w:hAnsi="Arial" w:cs="Arial"/>
                <w:b/>
              </w:rPr>
              <w:t>i</w:t>
            </w:r>
            <w:r w:rsidR="003A5285">
              <w:rPr>
                <w:rFonts w:ascii="Arial" w:eastAsia="Arial" w:hAnsi="Arial" w:cs="Arial"/>
                <w:b/>
                <w:spacing w:val="2"/>
              </w:rPr>
              <w:t>c</w:t>
            </w:r>
            <w:r w:rsidR="003A5285">
              <w:rPr>
                <w:rFonts w:ascii="Arial" w:eastAsia="Arial" w:hAnsi="Arial" w:cs="Arial"/>
                <w:b/>
              </w:rPr>
              <w:t>e</w:t>
            </w:r>
            <w:r w:rsidR="003A5285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</w:t>
            </w:r>
            <w:r w:rsidR="003A528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St Vincent’s</w:t>
            </w:r>
            <w:r w:rsidR="003A5285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="003A5285">
              <w:rPr>
                <w:rFonts w:ascii="Arial" w:eastAsia="Arial" w:hAnsi="Arial" w:cs="Arial"/>
                <w:b/>
              </w:rPr>
              <w:t>H</w:t>
            </w:r>
            <w:r w:rsidR="003A5285">
              <w:rPr>
                <w:rFonts w:ascii="Arial" w:eastAsia="Arial" w:hAnsi="Arial" w:cs="Arial"/>
                <w:b/>
                <w:spacing w:val="1"/>
              </w:rPr>
              <w:t>o</w:t>
            </w:r>
            <w:r w:rsidR="003A5285">
              <w:rPr>
                <w:rFonts w:ascii="Arial" w:eastAsia="Arial" w:hAnsi="Arial" w:cs="Arial"/>
                <w:b/>
              </w:rPr>
              <w:t>s</w:t>
            </w:r>
            <w:r w:rsidR="003A5285">
              <w:rPr>
                <w:rFonts w:ascii="Arial" w:eastAsia="Arial" w:hAnsi="Arial" w:cs="Arial"/>
                <w:b/>
                <w:spacing w:val="3"/>
              </w:rPr>
              <w:t>p</w:t>
            </w:r>
            <w:r w:rsidR="003A5285">
              <w:rPr>
                <w:rFonts w:ascii="Arial" w:eastAsia="Arial" w:hAnsi="Arial" w:cs="Arial"/>
                <w:b/>
              </w:rPr>
              <w:t>i</w:t>
            </w:r>
            <w:r w:rsidR="003A5285">
              <w:rPr>
                <w:rFonts w:ascii="Arial" w:eastAsia="Arial" w:hAnsi="Arial" w:cs="Arial"/>
                <w:b/>
                <w:spacing w:val="1"/>
              </w:rPr>
              <w:t>t</w:t>
            </w:r>
            <w:r w:rsidR="003A5285">
              <w:rPr>
                <w:rFonts w:ascii="Arial" w:eastAsia="Arial" w:hAnsi="Arial" w:cs="Arial"/>
                <w:b/>
              </w:rPr>
              <w:t>al</w:t>
            </w:r>
          </w:p>
          <w:p w:rsidR="00073417" w:rsidRDefault="003A5285">
            <w:pPr>
              <w:spacing w:before="1" w:line="220" w:lineRule="exact"/>
              <w:ind w:left="45" w:righ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02)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9C3FB1">
              <w:rPr>
                <w:rFonts w:ascii="Arial" w:eastAsia="Arial" w:hAnsi="Arial" w:cs="Arial"/>
                <w:b/>
              </w:rPr>
              <w:t>8382 3111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en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 In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ed.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2)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9C3FB1">
              <w:rPr>
                <w:rFonts w:ascii="Arial" w:eastAsia="Arial" w:hAnsi="Arial" w:cs="Arial"/>
                <w:b/>
              </w:rPr>
              <w:t>8382 1111</w:t>
            </w:r>
            <w:r>
              <w:rPr>
                <w:rFonts w:ascii="Arial" w:eastAsia="Arial" w:hAnsi="Arial" w:cs="Arial"/>
                <w:b/>
              </w:rPr>
              <w:t>.</w:t>
            </w:r>
            <w:bookmarkStart w:id="0" w:name="_GoBack"/>
            <w:bookmarkEnd w:id="0"/>
          </w:p>
        </w:tc>
      </w:tr>
      <w:tr w:rsidR="00073417">
        <w:trPr>
          <w:trHeight w:hRule="exact" w:val="410"/>
        </w:trPr>
        <w:tc>
          <w:tcPr>
            <w:tcW w:w="9641" w:type="dxa"/>
            <w:gridSpan w:val="7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D9DADA"/>
          </w:tcPr>
          <w:p w:rsidR="00073417" w:rsidRDefault="003A5285">
            <w:pPr>
              <w:spacing w:before="7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073417">
        <w:trPr>
          <w:trHeight w:hRule="exact" w:val="329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6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6091" w:type="dxa"/>
            <w:gridSpan w:val="6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073417" w:rsidRDefault="003A5285">
            <w:pPr>
              <w:spacing w:before="67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es:</w:t>
            </w:r>
          </w:p>
        </w:tc>
      </w:tr>
      <w:tr w:rsidR="00073417">
        <w:trPr>
          <w:trHeight w:hRule="exact" w:val="322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&gt;</w:t>
            </w: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 &lt; 18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</w:tr>
      <w:tr w:rsidR="00073417">
        <w:trPr>
          <w:trHeight w:hRule="exact" w:val="324"/>
        </w:trPr>
        <w:tc>
          <w:tcPr>
            <w:tcW w:w="7662" w:type="dxa"/>
            <w:gridSpan w:val="6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</w:p>
        </w:tc>
      </w:tr>
      <w:tr w:rsidR="00073417">
        <w:trPr>
          <w:trHeight w:hRule="exact" w:val="324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hone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hone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542" w:type="dxa"/>
            <w:gridSpan w:val="4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073417" w:rsidRDefault="003A5285">
            <w:pPr>
              <w:spacing w:before="6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hone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073417">
        <w:trPr>
          <w:trHeight w:hRule="exact" w:val="612"/>
        </w:trPr>
        <w:tc>
          <w:tcPr>
            <w:tcW w:w="7515" w:type="dxa"/>
            <w:gridSpan w:val="5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z w:val="22"/>
                <w:szCs w:val="22"/>
              </w:rPr>
              <w:t>LD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          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nal 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073417" w:rsidRDefault="003A5285">
            <w:pPr>
              <w:spacing w:line="240" w:lineRule="exact"/>
              <w:ind w:left="3645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ander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z w:val="22"/>
                <w:szCs w:val="22"/>
              </w:rPr>
              <w:t>LD backg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ound</w:t>
            </w:r>
          </w:p>
          <w:p w:rsidR="00073417" w:rsidRDefault="003A5285">
            <w:pPr>
              <w:spacing w:before="58"/>
              <w:ind w:left="105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073417">
        <w:trPr>
          <w:trHeight w:hRule="exact" w:val="492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6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line="240" w:lineRule="exact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  <w:p w:rsidR="00073417" w:rsidRDefault="003A5285">
            <w:pPr>
              <w:spacing w:line="220" w:lineRule="exact"/>
              <w:ind w:left="105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073417">
        <w:trPr>
          <w:trHeight w:hRule="exact" w:val="328"/>
        </w:trPr>
        <w:tc>
          <w:tcPr>
            <w:tcW w:w="5247" w:type="dxa"/>
            <w:gridSpan w:val="2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no:</w:t>
            </w:r>
          </w:p>
        </w:tc>
        <w:tc>
          <w:tcPr>
            <w:tcW w:w="4394" w:type="dxa"/>
            <w:gridSpan w:val="5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073417" w:rsidRDefault="003A5285">
            <w:pPr>
              <w:spacing w:before="6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073417">
        <w:trPr>
          <w:trHeight w:hRule="exact" w:val="362"/>
        </w:trPr>
        <w:tc>
          <w:tcPr>
            <w:tcW w:w="9641" w:type="dxa"/>
            <w:gridSpan w:val="7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D9DADA"/>
          </w:tcPr>
          <w:p w:rsidR="00073417" w:rsidRDefault="003A5285">
            <w:pPr>
              <w:spacing w:before="4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073417">
        <w:trPr>
          <w:trHeight w:hRule="exact" w:val="325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6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6091" w:type="dxa"/>
            <w:gridSpan w:val="6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073417" w:rsidRDefault="003A5285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073417">
        <w:trPr>
          <w:trHeight w:hRule="exact" w:val="324"/>
        </w:trPr>
        <w:tc>
          <w:tcPr>
            <w:tcW w:w="6517" w:type="dxa"/>
            <w:gridSpan w:val="4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73417">
        <w:trPr>
          <w:trHeight w:hRule="exact" w:val="322"/>
        </w:trPr>
        <w:tc>
          <w:tcPr>
            <w:tcW w:w="6517" w:type="dxa"/>
            <w:gridSpan w:val="4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73417">
        <w:trPr>
          <w:trHeight w:hRule="exact" w:val="329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hone:</w:t>
            </w:r>
          </w:p>
        </w:tc>
        <w:tc>
          <w:tcPr>
            <w:tcW w:w="2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73417">
        <w:trPr>
          <w:trHeight w:hRule="exact" w:val="506"/>
        </w:trPr>
        <w:tc>
          <w:tcPr>
            <w:tcW w:w="9641" w:type="dxa"/>
            <w:gridSpan w:val="7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D9DADA"/>
          </w:tcPr>
          <w:p w:rsidR="00073417" w:rsidRDefault="003A5285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eneral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073417" w:rsidRDefault="003A5285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cer</w:t>
            </w:r>
          </w:p>
        </w:tc>
      </w:tr>
      <w:tr w:rsidR="00073417">
        <w:trPr>
          <w:trHeight w:hRule="exact" w:val="326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6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6091" w:type="dxa"/>
            <w:gridSpan w:val="6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073417" w:rsidRDefault="003A5285">
            <w:pPr>
              <w:spacing w:before="6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073417">
        <w:trPr>
          <w:trHeight w:hRule="exact" w:val="324"/>
        </w:trPr>
        <w:tc>
          <w:tcPr>
            <w:tcW w:w="6517" w:type="dxa"/>
            <w:gridSpan w:val="4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73417">
        <w:trPr>
          <w:trHeight w:hRule="exact" w:val="324"/>
        </w:trPr>
        <w:tc>
          <w:tcPr>
            <w:tcW w:w="6517" w:type="dxa"/>
            <w:gridSpan w:val="4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073417" w:rsidRDefault="003A5285">
            <w:pPr>
              <w:spacing w:before="6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code:</w:t>
            </w:r>
          </w:p>
        </w:tc>
      </w:tr>
      <w:tr w:rsidR="00073417">
        <w:trPr>
          <w:trHeight w:hRule="exact" w:val="326"/>
        </w:trPr>
        <w:tc>
          <w:tcPr>
            <w:tcW w:w="35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hone:</w:t>
            </w:r>
          </w:p>
        </w:tc>
        <w:tc>
          <w:tcPr>
            <w:tcW w:w="2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417" w:rsidRDefault="003A5285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3417" w:rsidRDefault="003A5285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73417">
        <w:trPr>
          <w:trHeight w:hRule="exact" w:val="514"/>
        </w:trPr>
        <w:tc>
          <w:tcPr>
            <w:tcW w:w="9641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ADA"/>
          </w:tcPr>
          <w:p w:rsidR="00073417" w:rsidRDefault="003A5285">
            <w:pPr>
              <w:spacing w:line="240" w:lineRule="exact"/>
              <w:ind w:left="10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 req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 appro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rom an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nsurer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c?  </w:t>
            </w:r>
            <w:r>
              <w:rPr>
                <w:rFonts w:ascii="Arial" w:eastAsia="Arial" w:hAnsi="Arial" w:cs="Arial"/>
                <w:b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  <w:p w:rsidR="00073417" w:rsidRDefault="003A5285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nsurer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er:</w:t>
            </w:r>
          </w:p>
        </w:tc>
      </w:tr>
      <w:tr w:rsidR="00073417">
        <w:trPr>
          <w:trHeight w:hRule="exact" w:val="4102"/>
        </w:trPr>
        <w:tc>
          <w:tcPr>
            <w:tcW w:w="96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box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073417" w:rsidRDefault="00073417">
            <w:pPr>
              <w:spacing w:before="13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ind w:left="4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 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ed?                             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7"/>
                <w:sz w:val="22"/>
                <w:szCs w:val="22"/>
              </w:rPr>
              <w:t></w:t>
            </w: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15" w:line="220" w:lineRule="exact"/>
              <w:rPr>
                <w:sz w:val="22"/>
                <w:szCs w:val="22"/>
              </w:rPr>
            </w:pPr>
          </w:p>
          <w:p w:rsidR="00073417" w:rsidRDefault="003A5285">
            <w:pPr>
              <w:ind w:left="4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e?                                                            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6"/>
                <w:sz w:val="22"/>
                <w:szCs w:val="22"/>
              </w:rPr>
              <w:t></w:t>
            </w: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8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spacing w:line="280" w:lineRule="exact"/>
              <w:ind w:left="4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position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 xml:space="preserve">cant 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pacing w:val="3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 xml:space="preserve">eep, </w:t>
            </w:r>
            <w:proofErr w:type="spellStart"/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4"/>
                <w:position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necess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ance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 xml:space="preserve">f         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2"/>
                <w:sz w:val="22"/>
                <w:szCs w:val="22"/>
              </w:rPr>
              <w:t></w:t>
            </w:r>
          </w:p>
          <w:p w:rsidR="00073417" w:rsidRDefault="003A5285">
            <w:pPr>
              <w:spacing w:line="20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073417">
            <w:pPr>
              <w:spacing w:before="5" w:line="100" w:lineRule="exact"/>
              <w:rPr>
                <w:sz w:val="10"/>
                <w:szCs w:val="10"/>
              </w:rPr>
            </w:pP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line="200" w:lineRule="exact"/>
            </w:pPr>
          </w:p>
          <w:p w:rsidR="00073417" w:rsidRDefault="003A5285">
            <w:pPr>
              <w:spacing w:line="280" w:lineRule="exact"/>
              <w:ind w:left="4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position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 xml:space="preserve">cant 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pacing w:val="3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position w:val="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position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chool a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position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 xml:space="preserve">ance, 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2"/>
                <w:sz w:val="22"/>
                <w:szCs w:val="22"/>
              </w:rPr>
              <w:t xml:space="preserve">on,                   </w:t>
            </w:r>
            <w:r>
              <w:rPr>
                <w:rFonts w:ascii="Arial" w:eastAsia="Arial" w:hAnsi="Arial" w:cs="Arial"/>
                <w:spacing w:val="3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2"/>
                <w:sz w:val="22"/>
                <w:szCs w:val="22"/>
              </w:rPr>
              <w:t></w:t>
            </w:r>
          </w:p>
          <w:p w:rsidR="00073417" w:rsidRDefault="003A5285">
            <w:pPr>
              <w:spacing w:line="22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</w:tr>
    </w:tbl>
    <w:p w:rsidR="00073417" w:rsidRDefault="00073417">
      <w:pPr>
        <w:sectPr w:rsidR="00073417">
          <w:pgSz w:w="11920" w:h="16840"/>
          <w:pgMar w:top="1020" w:right="1020" w:bottom="280" w:left="1020" w:header="720" w:footer="720" w:gutter="0"/>
          <w:cols w:space="720"/>
        </w:sectPr>
      </w:pPr>
    </w:p>
    <w:p w:rsidR="00073417" w:rsidRDefault="00073417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1274"/>
      </w:tblGrid>
      <w:tr w:rsidR="00073417">
        <w:trPr>
          <w:trHeight w:hRule="exact" w:val="6089"/>
        </w:trPr>
        <w:tc>
          <w:tcPr>
            <w:tcW w:w="9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 w:right="495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ency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hosp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ons?                                        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14" w:line="280" w:lineRule="exact"/>
              <w:rPr>
                <w:sz w:val="28"/>
                <w:szCs w:val="28"/>
              </w:rPr>
            </w:pPr>
          </w:p>
          <w:p w:rsidR="00073417" w:rsidRDefault="003A5285">
            <w:pPr>
              <w:ind w:left="45" w:right="478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chosoc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e?                  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2"/>
                <w:sz w:val="22"/>
                <w:szCs w:val="22"/>
              </w:rPr>
              <w:t></w:t>
            </w:r>
          </w:p>
          <w:p w:rsidR="00073417" w:rsidRDefault="00073417">
            <w:pPr>
              <w:spacing w:before="13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spacing w:line="300" w:lineRule="exact"/>
              <w:ind w:left="45" w:right="482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add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bed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2"/>
                <w:position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4"/>
                <w:sz w:val="22"/>
                <w:szCs w:val="22"/>
              </w:rPr>
              <w:t xml:space="preserve">ent               </w:t>
            </w:r>
            <w:r>
              <w:rPr>
                <w:rFonts w:ascii="Arial" w:eastAsia="Arial" w:hAnsi="Arial" w:cs="Arial"/>
                <w:spacing w:val="3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5"/>
                <w:sz w:val="22"/>
                <w:szCs w:val="22"/>
              </w:rPr>
              <w:t></w:t>
            </w:r>
          </w:p>
          <w:p w:rsidR="00073417" w:rsidRDefault="003A5285">
            <w:pPr>
              <w:spacing w:line="180" w:lineRule="exact"/>
              <w:ind w:left="45" w:right="6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position w:val="1"/>
                <w:sz w:val="22"/>
                <w:szCs w:val="22"/>
              </w:rPr>
              <w:t>g</w:t>
            </w:r>
            <w:proofErr w:type="gramEnd"/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. esca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?</w:t>
            </w: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4" w:line="260" w:lineRule="exact"/>
              <w:rPr>
                <w:sz w:val="26"/>
                <w:szCs w:val="26"/>
              </w:rPr>
            </w:pPr>
          </w:p>
          <w:p w:rsidR="00073417" w:rsidRDefault="003A5285">
            <w:pPr>
              <w:ind w:left="45" w:right="481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ol ne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5"/>
                <w:sz w:val="22"/>
                <w:szCs w:val="22"/>
              </w:rPr>
              <w:t></w:t>
            </w:r>
          </w:p>
          <w:p w:rsidR="00073417" w:rsidRDefault="00073417">
            <w:pPr>
              <w:spacing w:before="13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ind w:left="45" w:right="487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cancer 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n?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7"/>
                <w:sz w:val="22"/>
                <w:szCs w:val="22"/>
              </w:rPr>
              <w:t></w:t>
            </w: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15" w:line="220" w:lineRule="exact"/>
              <w:rPr>
                <w:sz w:val="22"/>
                <w:szCs w:val="22"/>
              </w:rPr>
            </w:pPr>
          </w:p>
          <w:p w:rsidR="00073417" w:rsidRDefault="003A5285">
            <w:pPr>
              <w:spacing w:line="280" w:lineRule="exact"/>
              <w:ind w:left="45" w:right="488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ent pa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tr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conce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3"/>
                <w:sz w:val="22"/>
                <w:szCs w:val="22"/>
              </w:rPr>
              <w:t xml:space="preserve">ng                      </w:t>
            </w:r>
            <w:r>
              <w:rPr>
                <w:rFonts w:ascii="Arial" w:eastAsia="Arial" w:hAnsi="Arial" w:cs="Arial"/>
                <w:spacing w:val="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3"/>
                <w:sz w:val="22"/>
                <w:szCs w:val="22"/>
              </w:rPr>
              <w:t></w:t>
            </w:r>
          </w:p>
          <w:p w:rsidR="00073417" w:rsidRDefault="003A5285">
            <w:pPr>
              <w:spacing w:line="200" w:lineRule="exact"/>
              <w:ind w:left="45" w:right="703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n?</w:t>
            </w:r>
          </w:p>
          <w:p w:rsidR="00073417" w:rsidRDefault="00073417">
            <w:pPr>
              <w:spacing w:before="11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spacing w:line="479" w:lineRule="auto"/>
              <w:ind w:left="44" w:right="132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pa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mpa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 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ommen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073417" w:rsidRDefault="003A5285">
            <w:pPr>
              <w:spacing w:before="9"/>
              <w:ind w:left="45" w:right="3612"/>
              <w:jc w:val="both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erral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eastAsia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</w:t>
            </w:r>
          </w:p>
        </w:tc>
      </w:tr>
      <w:tr w:rsidR="00073417">
        <w:trPr>
          <w:trHeight w:hRule="exact" w:val="266"/>
        </w:trPr>
        <w:tc>
          <w:tcPr>
            <w:tcW w:w="9638" w:type="dxa"/>
            <w:gridSpan w:val="2"/>
            <w:tcBorders>
              <w:top w:val="single" w:sz="7" w:space="0" w:color="000000"/>
              <w:left w:val="single" w:sz="19" w:space="0" w:color="C1C1C1"/>
              <w:bottom w:val="single" w:sz="7" w:space="0" w:color="000000"/>
              <w:right w:val="single" w:sz="18" w:space="0" w:color="C1C1C1"/>
            </w:tcBorders>
            <w:shd w:val="clear" w:color="auto" w:fill="C1C1C1"/>
          </w:tcPr>
          <w:p w:rsidR="00073417" w:rsidRDefault="003A5285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ory</w:t>
            </w:r>
          </w:p>
        </w:tc>
      </w:tr>
      <w:tr w:rsidR="00073417">
        <w:trPr>
          <w:trHeight w:hRule="exact" w:val="131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073417"/>
        </w:tc>
      </w:tr>
      <w:tr w:rsidR="00073417">
        <w:trPr>
          <w:trHeight w:hRule="exact" w:val="131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ackg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ound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073417"/>
        </w:tc>
      </w:tr>
      <w:tr w:rsidR="00073417">
        <w:trPr>
          <w:trHeight w:hRule="exact" w:val="131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 spec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073417" w:rsidRDefault="003A5285">
            <w:pPr>
              <w:spacing w:before="1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3A5285">
            <w:pPr>
              <w:spacing w:before="3" w:line="240" w:lineRule="exact"/>
              <w:ind w:left="45" w:right="50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suppo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  <w:p w:rsidR="00073417" w:rsidRDefault="00073417">
            <w:pPr>
              <w:spacing w:before="8" w:line="200" w:lineRule="exact"/>
            </w:pPr>
          </w:p>
          <w:p w:rsidR="00073417" w:rsidRDefault="003A5285">
            <w:pPr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31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ehab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073417" w:rsidRDefault="003A5285">
            <w:pPr>
              <w:spacing w:before="6" w:line="240" w:lineRule="exact"/>
              <w:ind w:left="45" w:right="507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s?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ce:</w:t>
            </w:r>
          </w:p>
          <w:p w:rsidR="00073417" w:rsidRDefault="00073417">
            <w:pPr>
              <w:spacing w:before="10" w:line="240" w:lineRule="exact"/>
              <w:rPr>
                <w:sz w:val="24"/>
                <w:szCs w:val="24"/>
              </w:rPr>
            </w:pPr>
          </w:p>
          <w:p w:rsidR="00073417" w:rsidRDefault="003A5285">
            <w:pPr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espondenc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31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ency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073417"/>
        </w:tc>
      </w:tr>
      <w:tr w:rsidR="00073417">
        <w:trPr>
          <w:trHeight w:hRule="exact" w:val="131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</w:tbl>
    <w:p w:rsidR="00073417" w:rsidRDefault="00073417">
      <w:pPr>
        <w:sectPr w:rsidR="00073417">
          <w:pgSz w:w="11920" w:h="16840"/>
          <w:pgMar w:top="1020" w:right="1020" w:bottom="280" w:left="1020" w:header="720" w:footer="720" w:gutter="0"/>
          <w:cols w:space="720"/>
        </w:sectPr>
      </w:pPr>
    </w:p>
    <w:p w:rsidR="00073417" w:rsidRDefault="00073417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1274"/>
      </w:tblGrid>
      <w:tr w:rsidR="00073417">
        <w:trPr>
          <w:trHeight w:hRule="exact" w:val="131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before="4" w:line="240" w:lineRule="exact"/>
              <w:ind w:left="45" w:right="6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be: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31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before="1" w:line="240" w:lineRule="exact"/>
              <w:ind w:left="45" w:right="58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cho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s?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be: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31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3A5285">
            <w:pPr>
              <w:spacing w:before="1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853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before="1" w:line="240" w:lineRule="exact"/>
              <w:ind w:left="45" w:right="4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on?</w:t>
            </w:r>
          </w:p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sz w:val="22"/>
                <w:szCs w:val="22"/>
              </w:rPr>
              <w:t>sual 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3A5285">
            <w:pPr>
              <w:spacing w:before="3" w:line="240" w:lineRule="exact"/>
              <w:ind w:left="45" w:right="41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access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s?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before="15" w:line="220" w:lineRule="exact"/>
              <w:rPr>
                <w:sz w:val="22"/>
                <w:szCs w:val="22"/>
              </w:rPr>
            </w:pPr>
          </w:p>
          <w:p w:rsidR="00073417" w:rsidRDefault="003A5285">
            <w:pPr>
              <w:ind w:left="177" w:right="131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40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 conse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al?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1534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before="3" w:line="240" w:lineRule="exact"/>
              <w:ind w:left="45" w:right="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 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73417" w:rsidRDefault="003A5285">
            <w:pPr>
              <w:spacing w:before="1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  <w:p w:rsidR="00073417" w:rsidRDefault="003A5285">
            <w:pPr>
              <w:spacing w:before="1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  <w:p w:rsidR="00073417" w:rsidRDefault="00073417">
            <w:pPr>
              <w:spacing w:before="7" w:line="140" w:lineRule="exact"/>
              <w:rPr>
                <w:sz w:val="14"/>
                <w:szCs w:val="14"/>
              </w:rPr>
            </w:pP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line="200" w:lineRule="exact"/>
            </w:pPr>
          </w:p>
          <w:p w:rsidR="00073417" w:rsidRDefault="00073417">
            <w:pPr>
              <w:spacing w:line="200" w:lineRule="exact"/>
            </w:pPr>
          </w:p>
          <w:p w:rsidR="00073417" w:rsidRDefault="003A5285">
            <w:pPr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073417">
        <w:trPr>
          <w:trHeight w:hRule="exact" w:val="617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ephone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soon</w:t>
            </w:r>
          </w:p>
          <w:p w:rsidR="00073417" w:rsidRDefault="003A5285">
            <w:pPr>
              <w:spacing w:before="1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3417" w:rsidRDefault="003A5285">
            <w:pPr>
              <w:spacing w:line="200" w:lineRule="exact"/>
              <w:ind w:left="17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</w:tbl>
    <w:p w:rsidR="00073417" w:rsidRDefault="003A5285">
      <w:pPr>
        <w:spacing w:line="20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073417" w:rsidRDefault="00073417">
      <w:pPr>
        <w:spacing w:line="200" w:lineRule="exact"/>
      </w:pPr>
    </w:p>
    <w:p w:rsidR="00073417" w:rsidRDefault="00073417">
      <w:pPr>
        <w:spacing w:before="19" w:line="240" w:lineRule="exact"/>
        <w:rPr>
          <w:sz w:val="24"/>
          <w:szCs w:val="24"/>
        </w:rPr>
      </w:pPr>
    </w:p>
    <w:p w:rsidR="00073417" w:rsidRDefault="003A5285">
      <w:pPr>
        <w:ind w:left="2699" w:right="27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hank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al</w:t>
      </w:r>
    </w:p>
    <w:p w:rsidR="00073417" w:rsidRDefault="00073417">
      <w:pPr>
        <w:spacing w:line="120" w:lineRule="exact"/>
        <w:rPr>
          <w:sz w:val="12"/>
          <w:szCs w:val="12"/>
        </w:rPr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3A5285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073417" w:rsidRDefault="00073417">
      <w:pPr>
        <w:spacing w:line="100" w:lineRule="exact"/>
        <w:rPr>
          <w:sz w:val="10"/>
          <w:szCs w:val="10"/>
        </w:rPr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073417">
      <w:pPr>
        <w:spacing w:line="200" w:lineRule="exact"/>
      </w:pPr>
    </w:p>
    <w:p w:rsidR="00073417" w:rsidRDefault="003A5285">
      <w:pPr>
        <w:ind w:left="1921" w:right="19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to </w:t>
      </w:r>
      <w:proofErr w:type="spellStart"/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Ltd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ate</w:t>
      </w:r>
    </w:p>
    <w:sectPr w:rsidR="00073417">
      <w:pgSz w:w="1192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15"/>
    <w:multiLevelType w:val="multilevel"/>
    <w:tmpl w:val="2D5EE0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417"/>
    <w:rsid w:val="00073417"/>
    <w:rsid w:val="003A5285"/>
    <w:rsid w:val="009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Evans</dc:creator>
  <cp:lastModifiedBy>Amanda Evans</cp:lastModifiedBy>
  <cp:revision>2</cp:revision>
  <dcterms:created xsi:type="dcterms:W3CDTF">2013-12-06T03:56:00Z</dcterms:created>
  <dcterms:modified xsi:type="dcterms:W3CDTF">2013-12-06T03:56:00Z</dcterms:modified>
</cp:coreProperties>
</file>